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313FE2" w14:paraId="36950A28" w14:textId="77777777" w:rsidTr="00313FE2">
        <w:trPr>
          <w:trHeight w:val="593"/>
        </w:trPr>
        <w:tc>
          <w:tcPr>
            <w:tcW w:w="29" w:type="dxa"/>
          </w:tcPr>
          <w:p w14:paraId="76D9F2C2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2430632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p w14:paraId="5A2D9E41" w14:textId="77777777" w:rsidR="00A233E5" w:rsidRDefault="00A233E5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CD42E3" w14:paraId="51BFAF59" w14:textId="77777777" w:rsidTr="00A233E5">
              <w:trPr>
                <w:trHeight w:hRule="exact" w:val="515"/>
              </w:trPr>
              <w:tc>
                <w:tcPr>
                  <w:tcW w:w="15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1809D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2021.</w:t>
                  </w:r>
                </w:p>
              </w:tc>
            </w:tr>
          </w:tbl>
          <w:p w14:paraId="41B6B888" w14:textId="77777777" w:rsidR="00CD42E3" w:rsidRDefault="00CD42E3">
            <w:pPr>
              <w:spacing w:after="0" w:line="240" w:lineRule="auto"/>
            </w:pPr>
          </w:p>
        </w:tc>
        <w:tc>
          <w:tcPr>
            <w:tcW w:w="1417" w:type="dxa"/>
          </w:tcPr>
          <w:p w14:paraId="34F859AD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CD42E3" w14:paraId="31ABFC9A" w14:textId="77777777">
        <w:trPr>
          <w:trHeight w:val="180"/>
        </w:trPr>
        <w:tc>
          <w:tcPr>
            <w:tcW w:w="29" w:type="dxa"/>
          </w:tcPr>
          <w:p w14:paraId="0EB35EE0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24B6FA6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7306F696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6D2EDD0A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39E2AEE9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5CF83C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CD42E3" w14:paraId="043492CD" w14:textId="77777777">
        <w:trPr>
          <w:trHeight w:val="340"/>
        </w:trPr>
        <w:tc>
          <w:tcPr>
            <w:tcW w:w="29" w:type="dxa"/>
          </w:tcPr>
          <w:p w14:paraId="2E065B84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4F199F0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CD42E3" w14:paraId="63AF129B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74DE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14:paraId="4E69B9B8" w14:textId="77777777" w:rsidR="00CD42E3" w:rsidRDefault="00CD42E3">
            <w:pPr>
              <w:spacing w:after="0" w:line="240" w:lineRule="auto"/>
            </w:pPr>
          </w:p>
        </w:tc>
        <w:tc>
          <w:tcPr>
            <w:tcW w:w="81" w:type="dxa"/>
          </w:tcPr>
          <w:p w14:paraId="4906B9E2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CD42E3" w14:paraId="40D04CF6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FE7A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14:paraId="12254D84" w14:textId="77777777" w:rsidR="00CD42E3" w:rsidRDefault="00CD42E3">
            <w:pPr>
              <w:spacing w:after="0" w:line="240" w:lineRule="auto"/>
            </w:pPr>
          </w:p>
        </w:tc>
        <w:tc>
          <w:tcPr>
            <w:tcW w:w="1417" w:type="dxa"/>
          </w:tcPr>
          <w:p w14:paraId="3C1B73C1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CD42E3" w14:paraId="6072E0FE" w14:textId="77777777">
        <w:trPr>
          <w:trHeight w:val="40"/>
        </w:trPr>
        <w:tc>
          <w:tcPr>
            <w:tcW w:w="29" w:type="dxa"/>
          </w:tcPr>
          <w:p w14:paraId="6FF07439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6A79FEC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17AF0C42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31760CA1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18CF4F5D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245236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CD42E3" w14:paraId="7B39AE36" w14:textId="77777777">
        <w:trPr>
          <w:trHeight w:val="340"/>
        </w:trPr>
        <w:tc>
          <w:tcPr>
            <w:tcW w:w="29" w:type="dxa"/>
          </w:tcPr>
          <w:p w14:paraId="322E6862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96757F6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CD42E3" w14:paraId="2150E816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4279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14:paraId="37E45C73" w14:textId="77777777" w:rsidR="00CD42E3" w:rsidRDefault="00CD42E3">
            <w:pPr>
              <w:spacing w:after="0" w:line="240" w:lineRule="auto"/>
            </w:pPr>
          </w:p>
        </w:tc>
        <w:tc>
          <w:tcPr>
            <w:tcW w:w="81" w:type="dxa"/>
          </w:tcPr>
          <w:p w14:paraId="4EBB740E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CD42E3" w14:paraId="68D819B7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137B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GOSPODARSTVO, ENERGETIKU I ZAŠTITU OKOLIŠA</w:t>
                  </w:r>
                </w:p>
              </w:tc>
            </w:tr>
          </w:tbl>
          <w:p w14:paraId="455F7EFC" w14:textId="77777777" w:rsidR="00CD42E3" w:rsidRDefault="00CD42E3">
            <w:pPr>
              <w:spacing w:after="0" w:line="240" w:lineRule="auto"/>
            </w:pPr>
          </w:p>
        </w:tc>
        <w:tc>
          <w:tcPr>
            <w:tcW w:w="1417" w:type="dxa"/>
          </w:tcPr>
          <w:p w14:paraId="7B976CE6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CD42E3" w14:paraId="4EB8BF71" w14:textId="77777777">
        <w:trPr>
          <w:trHeight w:val="59"/>
        </w:trPr>
        <w:tc>
          <w:tcPr>
            <w:tcW w:w="29" w:type="dxa"/>
          </w:tcPr>
          <w:p w14:paraId="6EDD34CA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73F2E3B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0DDD6939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21A76BE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4C4A11FE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A1153E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CD42E3" w14:paraId="2AC998E1" w14:textId="77777777">
        <w:trPr>
          <w:trHeight w:val="340"/>
        </w:trPr>
        <w:tc>
          <w:tcPr>
            <w:tcW w:w="29" w:type="dxa"/>
          </w:tcPr>
          <w:p w14:paraId="20953CAD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8457E89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CD42E3" w14:paraId="43136479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FE66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14:paraId="5A02527E" w14:textId="77777777" w:rsidR="00CD42E3" w:rsidRDefault="00CD42E3">
            <w:pPr>
              <w:spacing w:after="0" w:line="240" w:lineRule="auto"/>
            </w:pPr>
          </w:p>
        </w:tc>
        <w:tc>
          <w:tcPr>
            <w:tcW w:w="81" w:type="dxa"/>
          </w:tcPr>
          <w:p w14:paraId="26239221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CD42E3" w14:paraId="326F71E3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7D28" w14:textId="77777777" w:rsidR="00CD42E3" w:rsidRDefault="00A233E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Zaštita potrošača</w:t>
                  </w:r>
                </w:p>
                <w:p w14:paraId="2E785A51" w14:textId="77777777" w:rsidR="00A233E5" w:rsidRDefault="00A233E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3DA9B41C" w14:textId="27B0389B" w:rsidR="00A233E5" w:rsidRDefault="00A233E5">
                  <w:pPr>
                    <w:spacing w:after="0" w:line="240" w:lineRule="auto"/>
                  </w:pPr>
                </w:p>
              </w:tc>
            </w:tr>
          </w:tbl>
          <w:p w14:paraId="7870D187" w14:textId="77777777" w:rsidR="00CD42E3" w:rsidRDefault="00CD42E3">
            <w:pPr>
              <w:spacing w:after="0" w:line="240" w:lineRule="auto"/>
            </w:pPr>
          </w:p>
        </w:tc>
        <w:tc>
          <w:tcPr>
            <w:tcW w:w="1417" w:type="dxa"/>
          </w:tcPr>
          <w:p w14:paraId="1B230D80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CD42E3" w14:paraId="64962024" w14:textId="77777777">
        <w:trPr>
          <w:trHeight w:val="520"/>
        </w:trPr>
        <w:tc>
          <w:tcPr>
            <w:tcW w:w="29" w:type="dxa"/>
          </w:tcPr>
          <w:p w14:paraId="12FABE1E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85C383A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44E5CCCE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3EEEDC78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6C8CB511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0B4655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  <w:tr w:rsidR="00313FE2" w14:paraId="0E0E3170" w14:textId="77777777" w:rsidTr="00313FE2">
        <w:tc>
          <w:tcPr>
            <w:tcW w:w="29" w:type="dxa"/>
          </w:tcPr>
          <w:p w14:paraId="6E5BE941" w14:textId="77777777" w:rsidR="00CD42E3" w:rsidRDefault="00CD42E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994"/>
              <w:gridCol w:w="6153"/>
              <w:gridCol w:w="1177"/>
              <w:gridCol w:w="3875"/>
              <w:gridCol w:w="1622"/>
            </w:tblGrid>
            <w:tr w:rsidR="00CD42E3" w14:paraId="50373312" w14:textId="77777777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05D32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D4274C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F46A2C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9F27A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F7F9A7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15284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CD42E3" w14:paraId="7BE55344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F1E51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AEF08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0C512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52219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9FBC4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C4A25" w14:textId="77777777" w:rsidR="00CD42E3" w:rsidRDefault="00A233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313FE2" w14:paraId="6B56D7E5" w14:textId="77777777" w:rsidTr="00313FE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85223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potrošača</w:t>
                  </w:r>
                </w:p>
              </w:tc>
            </w:tr>
            <w:tr w:rsidR="00313FE2" w14:paraId="07269F9D" w14:textId="77777777" w:rsidTr="00313FE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5589C" w14:textId="77777777" w:rsidR="00CD42E3" w:rsidRDefault="00A233E5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1.edukacija potrošača</w:t>
                  </w:r>
                </w:p>
              </w:tc>
            </w:tr>
            <w:tr w:rsidR="00CD42E3" w14:paraId="0DF02D6C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5EC0D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D9A66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Štedopis</w:t>
                  </w:r>
                  <w:proofErr w:type="spellEnd"/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Institut za financijsko obrazovanje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8EF48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Financijska pismenost u službi zaštite potrošača na internetu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067C9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95.14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BA6090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174648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D42E3" w14:paraId="362D5256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0B460D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B34F2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Štedopis</w:t>
                  </w:r>
                  <w:proofErr w:type="spellEnd"/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</w:t>
                  </w: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stitut za financijsko obrazovanje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AE1B0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Važni životni događaji i novac: 29 principa pametnog upravljanja novcem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0D223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93.71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A6135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6FF595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D42E3" w14:paraId="560A6374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C74BA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6C1FC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DCC627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POSLUŠAJTE I PROČITAJTE NA INTERNETU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AA8555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90.71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9EC71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0675F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D42E3" w14:paraId="40490B79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63EF7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A842B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institut za financijsku edu</w:t>
                  </w: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kaciju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D1174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„Info potrošač – testiraj svoje znanje!“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8372F3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89.14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DD85A8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D4C68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D42E3" w14:paraId="5AE4D89A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9E4B1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D73BEF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institut za financijsku edukaciju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230D4D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proofErr w:type="spellStart"/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Komunalko</w:t>
                  </w:r>
                  <w:proofErr w:type="spellEnd"/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– savjetnik za potrošače“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215C5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9F564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7DA78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13FE2" w14:paraId="393FDD93" w14:textId="77777777" w:rsidTr="00313FE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66FD4" w14:textId="77777777" w:rsidR="00CD42E3" w:rsidRPr="00A233E5" w:rsidRDefault="00A233E5">
                  <w:pPr>
                    <w:spacing w:after="0" w:line="240" w:lineRule="auto"/>
                    <w:ind w:left="72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lastRenderedPageBreak/>
                    <w:t>2. informiranje potrošača</w:t>
                  </w:r>
                </w:p>
              </w:tc>
            </w:tr>
            <w:tr w:rsidR="00CD42E3" w14:paraId="4B4D6123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411AA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C6889E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"POTROŠAČ" Društvo za zaštitu potrošača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73D16B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informiranje potrošača putem interneta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5BC4F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95.57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5CC4A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ADF17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D42E3" w14:paraId="09013199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445F7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D1528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18642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ČITAJTE I PODSJETITE SE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F86CF0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7820A9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</w:t>
                  </w: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89B568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13FE2" w14:paraId="0B560374" w14:textId="77777777" w:rsidTr="00313FE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D873C1" w14:textId="77777777" w:rsidR="00CD42E3" w:rsidRPr="00A233E5" w:rsidRDefault="00A233E5">
                  <w:pPr>
                    <w:spacing w:after="0" w:line="240" w:lineRule="auto"/>
                    <w:ind w:left="72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3. savjetovanje potrošača</w:t>
                  </w:r>
                </w:p>
              </w:tc>
            </w:tr>
            <w:tr w:rsidR="00CD42E3" w14:paraId="1C215959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F2BCA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FDC7F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AAE35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TREBATE SAVJET TU SMO ZA VAS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9F854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87686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7BB82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D42E3" w14:paraId="61D921B9" w14:textId="77777777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D6D1E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00042B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"POTROŠAČ" Društvo za zaštitu potrošača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CD184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Savjetovalište za potrošače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EA45E" w14:textId="77777777" w:rsidR="00CD42E3" w:rsidRPr="00A233E5" w:rsidRDefault="00A23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91.29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4AE3F" w14:textId="77777777" w:rsidR="00CD42E3" w:rsidRPr="00A233E5" w:rsidRDefault="00A233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33E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D89B7" w14:textId="77777777" w:rsidR="00CD42E3" w:rsidRDefault="00A233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financiranju</w:t>
                  </w:r>
                </w:p>
              </w:tc>
            </w:tr>
          </w:tbl>
          <w:p w14:paraId="61EF93CA" w14:textId="77777777" w:rsidR="00CD42E3" w:rsidRDefault="00CD42E3">
            <w:pPr>
              <w:spacing w:after="0" w:line="240" w:lineRule="auto"/>
            </w:pPr>
          </w:p>
        </w:tc>
        <w:tc>
          <w:tcPr>
            <w:tcW w:w="1417" w:type="dxa"/>
          </w:tcPr>
          <w:p w14:paraId="6AC7CCF1" w14:textId="77777777" w:rsidR="00CD42E3" w:rsidRDefault="00CD42E3">
            <w:pPr>
              <w:pStyle w:val="EmptyCellLayoutStyle"/>
              <w:spacing w:after="0" w:line="240" w:lineRule="auto"/>
            </w:pPr>
          </w:p>
        </w:tc>
      </w:tr>
    </w:tbl>
    <w:p w14:paraId="518B6124" w14:textId="538DAB26" w:rsidR="00CD42E3" w:rsidRDefault="00CD42E3">
      <w:pPr>
        <w:spacing w:after="0" w:line="240" w:lineRule="auto"/>
      </w:pPr>
    </w:p>
    <w:p w14:paraId="7CEBAA0A" w14:textId="77E74EA5" w:rsidR="007518BE" w:rsidRDefault="007518BE">
      <w:pPr>
        <w:spacing w:after="0" w:line="240" w:lineRule="auto"/>
      </w:pPr>
    </w:p>
    <w:p w14:paraId="2BBAB705" w14:textId="1A02A3B2" w:rsidR="007518BE" w:rsidRPr="00B842D8" w:rsidRDefault="007518BE" w:rsidP="007518BE">
      <w:pPr>
        <w:spacing w:after="0" w:line="240" w:lineRule="auto"/>
        <w:rPr>
          <w:rFonts w:ascii="Arial" w:hAnsi="Arial" w:cs="Arial"/>
        </w:rPr>
      </w:pPr>
      <w:r w:rsidRPr="00B842D8">
        <w:rPr>
          <w:rFonts w:ascii="Arial" w:hAnsi="Arial" w:cs="Arial"/>
        </w:rPr>
        <w:t xml:space="preserve">OVAJ POPIS JE OBJAVLJEN NA INTERNETSKOJ STRANICI GRADA ZAGREBA </w:t>
      </w:r>
      <w:r>
        <w:rPr>
          <w:rFonts w:ascii="Arial" w:hAnsi="Arial" w:cs="Arial"/>
        </w:rPr>
        <w:t>06</w:t>
      </w:r>
      <w:r w:rsidRPr="00B842D8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B842D8">
        <w:rPr>
          <w:rFonts w:ascii="Arial" w:hAnsi="Arial" w:cs="Arial"/>
        </w:rPr>
        <w:t>0.202</w:t>
      </w:r>
      <w:r>
        <w:rPr>
          <w:rFonts w:ascii="Arial" w:hAnsi="Arial" w:cs="Arial"/>
        </w:rPr>
        <w:t>1</w:t>
      </w:r>
      <w:r w:rsidRPr="00B842D8">
        <w:rPr>
          <w:rFonts w:ascii="Arial" w:hAnsi="Arial" w:cs="Arial"/>
        </w:rPr>
        <w:t>.</w:t>
      </w:r>
    </w:p>
    <w:p w14:paraId="350BFB2E" w14:textId="3594817B" w:rsidR="007518BE" w:rsidRPr="00B842D8" w:rsidRDefault="007518BE" w:rsidP="007518BE">
      <w:pPr>
        <w:spacing w:after="0" w:line="240" w:lineRule="auto"/>
        <w:rPr>
          <w:rFonts w:ascii="Arial" w:hAnsi="Arial" w:cs="Arial"/>
        </w:rPr>
      </w:pPr>
      <w:r w:rsidRPr="00B842D8">
        <w:rPr>
          <w:rFonts w:ascii="Arial" w:hAnsi="Arial" w:cs="Arial"/>
        </w:rPr>
        <w:t xml:space="preserve">ROK ZA PODNOŠENJE PRIGOVORA NA POPIS JE OSAM DANA OD OBJAVE ZAKLJUČNO </w:t>
      </w:r>
      <w:r>
        <w:rPr>
          <w:rFonts w:ascii="Arial" w:hAnsi="Arial" w:cs="Arial"/>
        </w:rPr>
        <w:t>1</w:t>
      </w:r>
      <w:r w:rsidRPr="00B842D8">
        <w:rPr>
          <w:rFonts w:ascii="Arial" w:hAnsi="Arial" w:cs="Arial"/>
        </w:rPr>
        <w:t>4.</w:t>
      </w:r>
      <w:r>
        <w:rPr>
          <w:rFonts w:ascii="Arial" w:hAnsi="Arial" w:cs="Arial"/>
        </w:rPr>
        <w:t>10</w:t>
      </w:r>
      <w:r w:rsidRPr="00B842D8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B842D8">
        <w:rPr>
          <w:rFonts w:ascii="Arial" w:hAnsi="Arial" w:cs="Arial"/>
        </w:rPr>
        <w:t>.</w:t>
      </w:r>
    </w:p>
    <w:p w14:paraId="27AFEEAD" w14:textId="77777777" w:rsidR="007518BE" w:rsidRPr="00B842D8" w:rsidRDefault="007518BE" w:rsidP="007518BE">
      <w:pPr>
        <w:spacing w:after="0" w:line="240" w:lineRule="auto"/>
        <w:rPr>
          <w:rFonts w:ascii="Arial" w:hAnsi="Arial" w:cs="Arial"/>
        </w:rPr>
      </w:pPr>
      <w:r w:rsidRPr="00B842D8">
        <w:rPr>
          <w:rFonts w:ascii="Arial" w:hAnsi="Arial" w:cs="Arial"/>
        </w:rPr>
        <w:t>Prigovor se podnosi gradonačelniku Grada Zagreba, u pisanom obliku, putem Gradskog ureda za gospodarstvo, energetiku i zaštitu okoliša, Trg Stjepana Radića 1, 10000</w:t>
      </w:r>
    </w:p>
    <w:p w14:paraId="236429F5" w14:textId="77777777" w:rsidR="007518BE" w:rsidRPr="00B842D8" w:rsidRDefault="007518BE" w:rsidP="007518BE">
      <w:pPr>
        <w:spacing w:after="0" w:line="240" w:lineRule="auto"/>
        <w:rPr>
          <w:rFonts w:ascii="Arial" w:hAnsi="Arial" w:cs="Arial"/>
        </w:rPr>
      </w:pPr>
    </w:p>
    <w:p w14:paraId="7FC10A72" w14:textId="77777777" w:rsidR="007518BE" w:rsidRDefault="007518BE">
      <w:pPr>
        <w:spacing w:after="0" w:line="240" w:lineRule="auto"/>
      </w:pPr>
    </w:p>
    <w:sectPr w:rsidR="007518BE">
      <w:footerReference w:type="default" r:id="rId7"/>
      <w:pgSz w:w="18169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74B5" w14:textId="77777777" w:rsidR="00000000" w:rsidRDefault="00A233E5">
      <w:pPr>
        <w:spacing w:after="0" w:line="240" w:lineRule="auto"/>
      </w:pPr>
      <w:r>
        <w:separator/>
      </w:r>
    </w:p>
  </w:endnote>
  <w:endnote w:type="continuationSeparator" w:id="0">
    <w:p w14:paraId="327672E4" w14:textId="77777777" w:rsidR="00000000" w:rsidRDefault="00A2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CD42E3" w14:paraId="70B72309" w14:textId="77777777">
      <w:tc>
        <w:tcPr>
          <w:tcW w:w="6089" w:type="dxa"/>
        </w:tcPr>
        <w:p w14:paraId="15610345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45C72A4F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04AEF40A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D4E738" w14:textId="77777777" w:rsidR="00CD42E3" w:rsidRDefault="00CD42E3">
          <w:pPr>
            <w:pStyle w:val="EmptyCellLayoutStyle"/>
            <w:spacing w:after="0" w:line="240" w:lineRule="auto"/>
          </w:pPr>
        </w:p>
      </w:tc>
    </w:tr>
    <w:tr w:rsidR="00CD42E3" w14:paraId="3226ABA5" w14:textId="77777777">
      <w:tc>
        <w:tcPr>
          <w:tcW w:w="6089" w:type="dxa"/>
        </w:tcPr>
        <w:p w14:paraId="3CC80C5A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618EAABD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82"/>
          </w:tblGrid>
          <w:tr w:rsidR="00CD42E3" w14:paraId="5D49DACF" w14:textId="77777777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3910E4" w14:textId="77777777" w:rsidR="00CD42E3" w:rsidRDefault="00A233E5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755C2B2F" w14:textId="77777777" w:rsidR="00CD42E3" w:rsidRDefault="00CD42E3">
          <w:pPr>
            <w:spacing w:after="0" w:line="240" w:lineRule="auto"/>
          </w:pPr>
        </w:p>
      </w:tc>
      <w:tc>
        <w:tcPr>
          <w:tcW w:w="1417" w:type="dxa"/>
        </w:tcPr>
        <w:p w14:paraId="6BF1B12B" w14:textId="77777777" w:rsidR="00CD42E3" w:rsidRDefault="00CD42E3">
          <w:pPr>
            <w:pStyle w:val="EmptyCellLayoutStyle"/>
            <w:spacing w:after="0" w:line="240" w:lineRule="auto"/>
          </w:pPr>
        </w:p>
      </w:tc>
    </w:tr>
    <w:tr w:rsidR="00CD42E3" w14:paraId="0BE8C58F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CD42E3" w14:paraId="09282368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939782" w14:textId="77777777" w:rsidR="00CD42E3" w:rsidRDefault="00A233E5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06.10.2021. 14:06</w:t>
                </w:r>
              </w:p>
            </w:tc>
          </w:tr>
        </w:tbl>
        <w:p w14:paraId="63E303B4" w14:textId="77777777" w:rsidR="00CD42E3" w:rsidRDefault="00CD42E3">
          <w:pPr>
            <w:spacing w:after="0" w:line="240" w:lineRule="auto"/>
          </w:pPr>
        </w:p>
      </w:tc>
      <w:tc>
        <w:tcPr>
          <w:tcW w:w="6746" w:type="dxa"/>
        </w:tcPr>
        <w:p w14:paraId="1711EFB4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14:paraId="262581AB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EC3638" w14:textId="77777777" w:rsidR="00CD42E3" w:rsidRDefault="00CD42E3">
          <w:pPr>
            <w:pStyle w:val="EmptyCellLayoutStyle"/>
            <w:spacing w:after="0" w:line="240" w:lineRule="auto"/>
          </w:pPr>
        </w:p>
      </w:tc>
    </w:tr>
    <w:tr w:rsidR="00CD42E3" w14:paraId="0237CCAA" w14:textId="77777777">
      <w:tc>
        <w:tcPr>
          <w:tcW w:w="6089" w:type="dxa"/>
          <w:vMerge/>
        </w:tcPr>
        <w:p w14:paraId="7BEFAFCD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353835CC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4874A35B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ABC881" w14:textId="77777777" w:rsidR="00CD42E3" w:rsidRDefault="00CD42E3">
          <w:pPr>
            <w:pStyle w:val="EmptyCellLayoutStyle"/>
            <w:spacing w:after="0" w:line="240" w:lineRule="auto"/>
          </w:pPr>
        </w:p>
      </w:tc>
    </w:tr>
    <w:tr w:rsidR="00CD42E3" w14:paraId="67FBE09D" w14:textId="77777777">
      <w:tc>
        <w:tcPr>
          <w:tcW w:w="6089" w:type="dxa"/>
        </w:tcPr>
        <w:p w14:paraId="31B35A65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489F96DB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2D6B28F3" w14:textId="77777777" w:rsidR="00CD42E3" w:rsidRDefault="00CD42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0EC082" w14:textId="77777777" w:rsidR="00CD42E3" w:rsidRDefault="00CD42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788B" w14:textId="77777777" w:rsidR="00000000" w:rsidRDefault="00A233E5">
      <w:pPr>
        <w:spacing w:after="0" w:line="240" w:lineRule="auto"/>
      </w:pPr>
      <w:r>
        <w:separator/>
      </w:r>
    </w:p>
  </w:footnote>
  <w:footnote w:type="continuationSeparator" w:id="0">
    <w:p w14:paraId="2410BA62" w14:textId="77777777" w:rsidR="00000000" w:rsidRDefault="00A2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3"/>
    <w:rsid w:val="00313FE2"/>
    <w:rsid w:val="007518BE"/>
    <w:rsid w:val="00A233E5"/>
    <w:rsid w:val="00C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EB6"/>
  <w15:docId w15:val="{DA39D613-CBE5-49BC-9EF2-A990B92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Kristina Rudelj</dc:creator>
  <dc:description/>
  <cp:lastModifiedBy>Kristina Rudelj</cp:lastModifiedBy>
  <cp:revision>4</cp:revision>
  <dcterms:created xsi:type="dcterms:W3CDTF">2021-10-06T12:10:00Z</dcterms:created>
  <dcterms:modified xsi:type="dcterms:W3CDTF">2021-10-06T12:15:00Z</dcterms:modified>
</cp:coreProperties>
</file>